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C52E" w14:textId="74AE9CCC" w:rsidR="00390667" w:rsidRDefault="00390667" w:rsidP="00390667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MT"/>
          <w:sz w:val="22"/>
          <w:szCs w:val="22"/>
          <w:lang w:val="en-US"/>
        </w:rPr>
      </w:pPr>
      <w:r w:rsidRPr="00390667">
        <w:rPr>
          <w:rFonts w:asciiTheme="majorHAnsi" w:hAnsiTheme="majorHAnsi" w:cs="ArialMT"/>
          <w:sz w:val="22"/>
          <w:szCs w:val="22"/>
          <w:lang w:val="en-US"/>
        </w:rPr>
        <w:t xml:space="preserve">Lesson 10 </w:t>
      </w:r>
      <w:r w:rsidRPr="00390667">
        <w:rPr>
          <w:rFonts w:asciiTheme="majorHAnsi" w:hAnsiTheme="majorHAnsi" w:cs="ArialMT"/>
          <w:sz w:val="22"/>
          <w:szCs w:val="22"/>
          <w:lang w:val="en-US"/>
        </w:rPr>
        <w:tab/>
      </w:r>
      <w:r w:rsidRPr="00390667">
        <w:rPr>
          <w:rFonts w:asciiTheme="majorHAnsi" w:hAnsiTheme="majorHAnsi" w:cs="ArialMT"/>
          <w:sz w:val="22"/>
          <w:szCs w:val="22"/>
          <w:lang w:val="en-US"/>
        </w:rPr>
        <w:tab/>
      </w:r>
      <w:r w:rsidRPr="00390667">
        <w:rPr>
          <w:rFonts w:asciiTheme="majorHAnsi" w:hAnsiTheme="majorHAnsi" w:cs="ArialMT"/>
          <w:sz w:val="22"/>
          <w:szCs w:val="22"/>
          <w:lang w:val="en-US"/>
        </w:rPr>
        <w:tab/>
      </w:r>
      <w:r w:rsidRPr="00390667">
        <w:rPr>
          <w:rFonts w:asciiTheme="majorHAnsi" w:hAnsiTheme="majorHAnsi" w:cs="ArialMT"/>
          <w:sz w:val="22"/>
          <w:szCs w:val="22"/>
          <w:lang w:val="en-US"/>
        </w:rPr>
        <w:tab/>
        <w:t>1 December 2014</w:t>
      </w:r>
    </w:p>
    <w:p w14:paraId="3765D10E" w14:textId="77777777" w:rsidR="00390667" w:rsidRPr="00390667" w:rsidRDefault="00390667" w:rsidP="00390667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ArialMT"/>
          <w:sz w:val="22"/>
          <w:szCs w:val="22"/>
          <w:lang w:val="en-US"/>
        </w:rPr>
      </w:pPr>
    </w:p>
    <w:p w14:paraId="16D46A34" w14:textId="77777777" w:rsidR="00793E18" w:rsidRPr="00390667" w:rsidRDefault="00793E18" w:rsidP="0039066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MT"/>
          <w:b/>
          <w:i/>
          <w:sz w:val="22"/>
          <w:szCs w:val="22"/>
          <w:lang w:val="en-US"/>
        </w:rPr>
      </w:pPr>
      <w:r w:rsidRPr="00390667">
        <w:rPr>
          <w:rFonts w:asciiTheme="majorHAnsi" w:hAnsiTheme="majorHAnsi" w:cs="ArialMT"/>
          <w:b/>
          <w:i/>
          <w:sz w:val="22"/>
          <w:szCs w:val="22"/>
          <w:lang w:val="en-US"/>
        </w:rPr>
        <w:t>The Health Benefits of Humor and Laughter</w:t>
      </w:r>
    </w:p>
    <w:p w14:paraId="6DFAFB45" w14:textId="72C2D4AC" w:rsidR="00793E18" w:rsidRDefault="00390667" w:rsidP="007E031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(adapted from: http://www.helpguide.org)</w:t>
      </w:r>
    </w:p>
    <w:p w14:paraId="5811E89E" w14:textId="77777777" w:rsidR="00390667" w:rsidRPr="00390667" w:rsidRDefault="00390667" w:rsidP="007E031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  <w:lang w:val="en-US"/>
        </w:rPr>
      </w:pPr>
    </w:p>
    <w:p w14:paraId="327CFC2D" w14:textId="644F7627" w:rsidR="00C6430A" w:rsidRPr="00C6430A" w:rsidRDefault="00C6430A" w:rsidP="007E031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/>
          <w:sz w:val="22"/>
          <w:szCs w:val="22"/>
          <w:lang w:val="en-US"/>
        </w:rPr>
      </w:pPr>
      <w:r w:rsidRPr="00C6430A">
        <w:rPr>
          <w:rFonts w:asciiTheme="majorHAnsi" w:hAnsiTheme="majorHAnsi" w:cs="Verdana"/>
          <w:i/>
          <w:sz w:val="22"/>
          <w:szCs w:val="22"/>
          <w:lang w:val="en-US"/>
        </w:rPr>
        <w:t>1. Read the paragraph and match the underlined words and phrases with their Polish equivalents</w:t>
      </w:r>
    </w:p>
    <w:p w14:paraId="5086709D" w14:textId="7FE31922" w:rsidR="00793E18" w:rsidRPr="00390667" w:rsidRDefault="00793E18" w:rsidP="007E03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Humor is </w:t>
      </w:r>
      <w:r w:rsidRPr="00390667">
        <w:rPr>
          <w:rFonts w:asciiTheme="majorHAnsi" w:hAnsiTheme="majorHAnsi" w:cs="Verdana"/>
          <w:sz w:val="22"/>
          <w:szCs w:val="22"/>
          <w:u w:val="single"/>
          <w:lang w:val="en-US"/>
        </w:rPr>
        <w:t>infectious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. The sound of </w:t>
      </w:r>
      <w:r w:rsidRPr="00390667">
        <w:rPr>
          <w:rFonts w:asciiTheme="majorHAnsi" w:hAnsiTheme="majorHAnsi" w:cs="Verdana"/>
          <w:sz w:val="22"/>
          <w:szCs w:val="22"/>
          <w:u w:val="single"/>
          <w:lang w:val="en-US"/>
        </w:rPr>
        <w:t>roaring laughter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is far more </w:t>
      </w:r>
      <w:r w:rsidRPr="00390667">
        <w:rPr>
          <w:rFonts w:asciiTheme="majorHAnsi" w:hAnsiTheme="majorHAnsi" w:cs="Verdana"/>
          <w:sz w:val="22"/>
          <w:szCs w:val="22"/>
          <w:u w:val="single"/>
          <w:lang w:val="en-US"/>
        </w:rPr>
        <w:t>contagious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than any cough, </w:t>
      </w:r>
      <w:r w:rsidRPr="00390667">
        <w:rPr>
          <w:rFonts w:asciiTheme="majorHAnsi" w:hAnsiTheme="majorHAnsi" w:cs="Verdana"/>
          <w:sz w:val="22"/>
          <w:szCs w:val="22"/>
          <w:u w:val="single"/>
          <w:lang w:val="en-US"/>
        </w:rPr>
        <w:t>sniffle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, or </w:t>
      </w:r>
      <w:r w:rsidRPr="00390667">
        <w:rPr>
          <w:rFonts w:asciiTheme="majorHAnsi" w:hAnsiTheme="majorHAnsi" w:cs="Verdana"/>
          <w:sz w:val="22"/>
          <w:szCs w:val="22"/>
          <w:u w:val="single"/>
          <w:lang w:val="en-US"/>
        </w:rPr>
        <w:t>sneeze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. When laughter is shared, it binds people together and increases happiness and intimacy. Laughter also </w:t>
      </w:r>
      <w:r w:rsidRPr="00390667">
        <w:rPr>
          <w:rFonts w:asciiTheme="majorHAnsi" w:hAnsiTheme="majorHAnsi" w:cs="Verdana"/>
          <w:sz w:val="22"/>
          <w:szCs w:val="22"/>
          <w:u w:val="single"/>
          <w:lang w:val="en-US"/>
        </w:rPr>
        <w:t>triggers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healthy physical changes in the body. Humor and laughter strengthen your </w:t>
      </w:r>
      <w:r w:rsidRPr="00390667">
        <w:rPr>
          <w:rFonts w:asciiTheme="majorHAnsi" w:hAnsiTheme="majorHAnsi" w:cs="Verdana"/>
          <w:sz w:val="22"/>
          <w:szCs w:val="22"/>
          <w:u w:val="single"/>
          <w:lang w:val="en-US"/>
        </w:rPr>
        <w:t>immune system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, boost your energy, </w:t>
      </w:r>
      <w:r w:rsidRPr="00390667">
        <w:rPr>
          <w:rFonts w:asciiTheme="majorHAnsi" w:hAnsiTheme="majorHAnsi" w:cs="Times New Roman"/>
          <w:sz w:val="22"/>
          <w:szCs w:val="22"/>
          <w:lang w:val="en-US"/>
        </w:rPr>
        <w:t>reduce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pain, and protect you from the </w:t>
      </w:r>
      <w:r w:rsidRPr="00390667">
        <w:rPr>
          <w:rFonts w:asciiTheme="majorHAnsi" w:hAnsiTheme="majorHAnsi" w:cs="Times New Roman"/>
          <w:sz w:val="22"/>
          <w:szCs w:val="22"/>
          <w:lang w:val="en-US"/>
        </w:rPr>
        <w:t>negative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effects of stress. Best of all, this priceless medicine is fun, free, and easy to use.</w:t>
      </w:r>
    </w:p>
    <w:p w14:paraId="01BC5E5E" w14:textId="77777777" w:rsidR="00C6430A" w:rsidRDefault="00C6430A" w:rsidP="007E03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</w:p>
    <w:p w14:paraId="69981F63" w14:textId="77777777" w:rsidR="00793E18" w:rsidRPr="00390667" w:rsidRDefault="00793E18" w:rsidP="00C6430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Times New Roman"/>
          <w:sz w:val="22"/>
          <w:szCs w:val="22"/>
          <w:lang w:val="en-US"/>
        </w:rPr>
        <w:t xml:space="preserve">katar: _________________ </w:t>
      </w:r>
    </w:p>
    <w:p w14:paraId="0BF90C22" w14:textId="77777777" w:rsidR="00793E18" w:rsidRDefault="00793E18" w:rsidP="00C6430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Times New Roman"/>
          <w:sz w:val="22"/>
          <w:szCs w:val="22"/>
          <w:lang w:val="en-US"/>
        </w:rPr>
        <w:t>układ odpornościowy: _________________</w:t>
      </w:r>
    </w:p>
    <w:p w14:paraId="4215C9C5" w14:textId="6B96C474" w:rsidR="00390667" w:rsidRPr="00390667" w:rsidRDefault="00390667" w:rsidP="00C6430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2"/>
          <w:szCs w:val="22"/>
          <w:lang w:val="en-US"/>
        </w:rPr>
      </w:pPr>
      <w:r>
        <w:rPr>
          <w:rFonts w:asciiTheme="majorHAnsi" w:hAnsiTheme="majorHAnsi" w:cs="Times New Roman"/>
          <w:sz w:val="22"/>
          <w:szCs w:val="22"/>
          <w:lang w:val="en-US"/>
        </w:rPr>
        <w:t xml:space="preserve">wybuchy </w:t>
      </w:r>
      <w:r w:rsidR="00C6430A">
        <w:rPr>
          <w:rFonts w:asciiTheme="majorHAnsi" w:hAnsiTheme="majorHAnsi" w:cs="Times New Roman"/>
          <w:sz w:val="22"/>
          <w:szCs w:val="22"/>
          <w:lang w:val="en-US"/>
        </w:rPr>
        <w:t xml:space="preserve">śmiechu: </w:t>
      </w:r>
      <w:r w:rsidR="00C6430A" w:rsidRPr="00390667">
        <w:rPr>
          <w:rFonts w:asciiTheme="majorHAnsi" w:hAnsiTheme="majorHAnsi" w:cs="Times New Roman"/>
          <w:sz w:val="22"/>
          <w:szCs w:val="22"/>
          <w:lang w:val="en-US"/>
        </w:rPr>
        <w:t>_________________</w:t>
      </w:r>
    </w:p>
    <w:p w14:paraId="6C532ECB" w14:textId="77777777" w:rsidR="00793E18" w:rsidRPr="00390667" w:rsidRDefault="00793E18" w:rsidP="00C6430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Times New Roman"/>
          <w:sz w:val="22"/>
          <w:szCs w:val="22"/>
          <w:lang w:val="en-US"/>
        </w:rPr>
        <w:t xml:space="preserve">kaszel: _________________ </w:t>
      </w:r>
    </w:p>
    <w:p w14:paraId="4E3715A9" w14:textId="77777777" w:rsidR="00793E18" w:rsidRPr="00390667" w:rsidRDefault="00793E18" w:rsidP="00C6430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Times New Roman"/>
          <w:sz w:val="22"/>
          <w:szCs w:val="22"/>
          <w:lang w:val="en-US"/>
        </w:rPr>
        <w:t>zaraźliwy: _________________ / _______________</w:t>
      </w:r>
    </w:p>
    <w:p w14:paraId="3246CE3C" w14:textId="77777777" w:rsidR="00793E18" w:rsidRPr="00390667" w:rsidRDefault="00793E18" w:rsidP="00C6430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Times New Roman"/>
          <w:sz w:val="22"/>
          <w:szCs w:val="22"/>
          <w:lang w:val="en-US"/>
        </w:rPr>
        <w:t>wywoływać: _________________</w:t>
      </w:r>
    </w:p>
    <w:p w14:paraId="6162A578" w14:textId="77777777" w:rsidR="00793E18" w:rsidRPr="00390667" w:rsidRDefault="00793E18" w:rsidP="00C6430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Times New Roman"/>
          <w:sz w:val="22"/>
          <w:szCs w:val="22"/>
          <w:lang w:val="en-US"/>
        </w:rPr>
        <w:t>kichanie: _________________</w:t>
      </w:r>
    </w:p>
    <w:p w14:paraId="2072C5FC" w14:textId="77777777" w:rsidR="00793E18" w:rsidRPr="00390667" w:rsidRDefault="00793E18" w:rsidP="007E03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</w:p>
    <w:p w14:paraId="6E2222C5" w14:textId="6490CDF2" w:rsidR="00793E18" w:rsidRPr="00C6430A" w:rsidRDefault="00C6430A" w:rsidP="007E031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  <w:lang w:val="en-US"/>
        </w:rPr>
      </w:pPr>
      <w:r w:rsidRPr="00C6430A">
        <w:rPr>
          <w:rFonts w:asciiTheme="majorHAnsi" w:hAnsiTheme="majorHAnsi" w:cs="Times New Roman"/>
          <w:bCs/>
          <w:i/>
          <w:sz w:val="22"/>
          <w:szCs w:val="22"/>
          <w:lang w:val="en-US"/>
        </w:rPr>
        <w:t xml:space="preserve">2. </w:t>
      </w:r>
      <w:r w:rsidR="00793E18" w:rsidRPr="00C6430A">
        <w:rPr>
          <w:rFonts w:asciiTheme="majorHAnsi" w:hAnsiTheme="majorHAnsi" w:cs="Times New Roman"/>
          <w:bCs/>
          <w:i/>
          <w:sz w:val="22"/>
          <w:szCs w:val="22"/>
          <w:lang w:val="en-US"/>
        </w:rPr>
        <w:t>Match</w:t>
      </w:r>
      <w:r w:rsidRPr="00C6430A">
        <w:rPr>
          <w:rFonts w:asciiTheme="majorHAnsi" w:hAnsiTheme="majorHAnsi" w:cs="Times New Roman"/>
          <w:bCs/>
          <w:i/>
          <w:sz w:val="22"/>
          <w:szCs w:val="22"/>
          <w:lang w:val="en-US"/>
        </w:rPr>
        <w:t xml:space="preserve"> the following 4</w:t>
      </w:r>
      <w:r w:rsidR="00793E18" w:rsidRPr="00C6430A">
        <w:rPr>
          <w:rFonts w:asciiTheme="majorHAnsi" w:hAnsiTheme="majorHAnsi" w:cs="Times New Roman"/>
          <w:bCs/>
          <w:i/>
          <w:sz w:val="22"/>
          <w:szCs w:val="22"/>
          <w:lang w:val="en-US"/>
        </w:rPr>
        <w:t xml:space="preserve"> headings with </w:t>
      </w:r>
      <w:r w:rsidRPr="00C6430A">
        <w:rPr>
          <w:rFonts w:asciiTheme="majorHAnsi" w:hAnsiTheme="majorHAnsi" w:cs="Times New Roman"/>
          <w:bCs/>
          <w:i/>
          <w:sz w:val="22"/>
          <w:szCs w:val="22"/>
          <w:lang w:val="en-US"/>
        </w:rPr>
        <w:t xml:space="preserve">their </w:t>
      </w:r>
      <w:r w:rsidR="00793E18" w:rsidRPr="00C6430A">
        <w:rPr>
          <w:rFonts w:asciiTheme="majorHAnsi" w:hAnsiTheme="majorHAnsi" w:cs="Times New Roman"/>
          <w:bCs/>
          <w:i/>
          <w:sz w:val="22"/>
          <w:szCs w:val="22"/>
          <w:lang w:val="en-US"/>
        </w:rPr>
        <w:t>descriptions</w:t>
      </w:r>
    </w:p>
    <w:p w14:paraId="2E9CD1AF" w14:textId="77777777" w:rsidR="00793E18" w:rsidRPr="00390667" w:rsidRDefault="00793E18" w:rsidP="007E031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b/>
          <w:bCs/>
          <w:sz w:val="22"/>
          <w:szCs w:val="22"/>
          <w:lang w:val="en-US"/>
        </w:rPr>
        <w:t>Laughter is good for your health</w:t>
      </w:r>
    </w:p>
    <w:p w14:paraId="5124F2A0" w14:textId="742B3C35" w:rsidR="00793E18" w:rsidRPr="00390667" w:rsidRDefault="00793E18" w:rsidP="007E0318">
      <w:pPr>
        <w:pStyle w:val="Akapitzlis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b/>
          <w:bCs/>
          <w:sz w:val="22"/>
          <w:szCs w:val="22"/>
          <w:lang w:val="en-US"/>
        </w:rPr>
        <w:t>Laughter relaxes the whole body.</w:t>
      </w:r>
      <w:r w:rsidRPr="00390667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 </w:t>
      </w:r>
      <w:r w:rsidR="00C6430A" w:rsidRPr="00390667">
        <w:rPr>
          <w:rFonts w:asciiTheme="majorHAnsi" w:hAnsiTheme="majorHAnsi" w:cs="Times New Roman"/>
          <w:sz w:val="22"/>
          <w:szCs w:val="22"/>
          <w:lang w:val="en-US"/>
        </w:rPr>
        <w:t>_____</w:t>
      </w:r>
    </w:p>
    <w:p w14:paraId="117CCBFB" w14:textId="39661238" w:rsidR="00793E18" w:rsidRPr="00390667" w:rsidRDefault="00793E18" w:rsidP="007E0318">
      <w:pPr>
        <w:pStyle w:val="Akapitzlis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b/>
          <w:bCs/>
          <w:sz w:val="22"/>
          <w:szCs w:val="22"/>
          <w:lang w:val="en-US"/>
        </w:rPr>
        <w:t>Laughter boosts the immune system.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</w:t>
      </w:r>
      <w:r w:rsidR="00C6430A" w:rsidRPr="00390667">
        <w:rPr>
          <w:rFonts w:asciiTheme="majorHAnsi" w:hAnsiTheme="majorHAnsi" w:cs="Times New Roman"/>
          <w:sz w:val="22"/>
          <w:szCs w:val="22"/>
          <w:lang w:val="en-US"/>
        </w:rPr>
        <w:t>_____</w:t>
      </w:r>
    </w:p>
    <w:p w14:paraId="7BAA0637" w14:textId="77777777" w:rsidR="00793E18" w:rsidRPr="00390667" w:rsidRDefault="00793E18" w:rsidP="007E0318">
      <w:pPr>
        <w:pStyle w:val="Akapitzlis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b/>
          <w:bCs/>
          <w:sz w:val="22"/>
          <w:szCs w:val="22"/>
          <w:lang w:val="en-US"/>
        </w:rPr>
        <w:t>Laughter triggers the release of endorphins,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</w:t>
      </w:r>
      <w:r w:rsidRPr="00390667">
        <w:rPr>
          <w:rFonts w:asciiTheme="majorHAnsi" w:hAnsiTheme="majorHAnsi" w:cs="Times New Roman"/>
          <w:sz w:val="22"/>
          <w:szCs w:val="22"/>
          <w:lang w:val="en-US"/>
        </w:rPr>
        <w:t>_____</w:t>
      </w:r>
    </w:p>
    <w:p w14:paraId="44BD685D" w14:textId="7C08C744" w:rsidR="00793E18" w:rsidRPr="00390667" w:rsidRDefault="00793E18" w:rsidP="007E0318">
      <w:pPr>
        <w:pStyle w:val="Akapitzlist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b/>
          <w:bCs/>
          <w:sz w:val="22"/>
          <w:szCs w:val="22"/>
          <w:lang w:val="en-US"/>
        </w:rPr>
        <w:t>Laughter protects the heart.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</w:t>
      </w:r>
      <w:r w:rsidR="00C6430A" w:rsidRPr="00390667">
        <w:rPr>
          <w:rFonts w:asciiTheme="majorHAnsi" w:hAnsiTheme="majorHAnsi" w:cs="Times New Roman"/>
          <w:sz w:val="22"/>
          <w:szCs w:val="22"/>
          <w:lang w:val="en-US"/>
        </w:rPr>
        <w:t>_____</w:t>
      </w:r>
    </w:p>
    <w:p w14:paraId="31597F58" w14:textId="77777777" w:rsidR="00793E18" w:rsidRPr="00390667" w:rsidRDefault="00793E18" w:rsidP="007E03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</w:p>
    <w:p w14:paraId="5177185A" w14:textId="77777777" w:rsidR="00793E18" w:rsidRPr="00390667" w:rsidRDefault="00793E18" w:rsidP="007E0318">
      <w:pPr>
        <w:pStyle w:val="Akapitzlist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the body’s natural feel-good chemicals. Endorphins promote a sense of well-being and can even </w:t>
      </w:r>
      <w:r w:rsidRPr="00390667">
        <w:rPr>
          <w:rFonts w:asciiTheme="majorHAnsi" w:hAnsiTheme="majorHAnsi" w:cs="Times New Roman"/>
          <w:sz w:val="22"/>
          <w:szCs w:val="22"/>
          <w:lang w:val="en-US"/>
        </w:rPr>
        <w:t>reduce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pain</w:t>
      </w:r>
      <w:r w:rsidRPr="00390667">
        <w:rPr>
          <w:rFonts w:asciiTheme="majorHAnsi" w:hAnsiTheme="majorHAnsi" w:cs="Times New Roman"/>
          <w:sz w:val="22"/>
          <w:szCs w:val="22"/>
          <w:lang w:val="en-US"/>
        </w:rPr>
        <w:t xml:space="preserve"> for some time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>.</w:t>
      </w:r>
    </w:p>
    <w:p w14:paraId="60EE162D" w14:textId="77777777" w:rsidR="00793E18" w:rsidRPr="00390667" w:rsidRDefault="00793E18" w:rsidP="007E0318">
      <w:pPr>
        <w:pStyle w:val="Akapitzlist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Laughter decreases stress hormones and increases immune cells and infection-fighting antibodies, thus improving your resistance to disease.</w:t>
      </w:r>
    </w:p>
    <w:p w14:paraId="28D5A240" w14:textId="77777777" w:rsidR="00793E18" w:rsidRPr="00390667" w:rsidRDefault="00793E18" w:rsidP="007E0318">
      <w:pPr>
        <w:pStyle w:val="Akapitzlist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Laughter improves the function of blood vessels and increases blood flow, which can help protect you against a heart attack and other cardiovascular problems.</w:t>
      </w:r>
    </w:p>
    <w:p w14:paraId="26BE4C4A" w14:textId="77777777" w:rsidR="00793E18" w:rsidRPr="00390667" w:rsidRDefault="00793E18" w:rsidP="007E0318">
      <w:pPr>
        <w:pStyle w:val="Akapitzlist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A good, hearty laugh relieves physical tension and stress, leaving your muscles relaxed for up to 45 minutes after.</w:t>
      </w:r>
    </w:p>
    <w:p w14:paraId="6D8180F5" w14:textId="77777777" w:rsidR="00793E18" w:rsidRPr="00390667" w:rsidRDefault="00793E18" w:rsidP="007E03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sz w:val="22"/>
          <w:szCs w:val="22"/>
          <w:lang w:val="en-US"/>
        </w:rPr>
      </w:pPr>
    </w:p>
    <w:p w14:paraId="1C3D1B30" w14:textId="49705EF9" w:rsidR="00793E18" w:rsidRPr="00C6430A" w:rsidRDefault="00C6430A" w:rsidP="007E031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Times New Roman"/>
          <w:i/>
          <w:sz w:val="22"/>
          <w:szCs w:val="22"/>
          <w:lang w:val="en-US"/>
        </w:rPr>
      </w:pPr>
      <w:r w:rsidRPr="00C6430A">
        <w:rPr>
          <w:rFonts w:asciiTheme="majorHAnsi" w:hAnsiTheme="majorHAnsi" w:cs="Times New Roman"/>
          <w:i/>
          <w:sz w:val="22"/>
          <w:szCs w:val="22"/>
          <w:lang w:val="en-US"/>
        </w:rPr>
        <w:t xml:space="preserve">3. </w:t>
      </w:r>
      <w:r w:rsidR="00793E18" w:rsidRPr="00C6430A">
        <w:rPr>
          <w:rFonts w:asciiTheme="majorHAnsi" w:hAnsiTheme="majorHAnsi" w:cs="Times New Roman"/>
          <w:i/>
          <w:sz w:val="22"/>
          <w:szCs w:val="22"/>
          <w:lang w:val="en-US"/>
        </w:rPr>
        <w:t xml:space="preserve">What do these phrases </w:t>
      </w:r>
      <w:r w:rsidRPr="00C6430A">
        <w:rPr>
          <w:rFonts w:asciiTheme="majorHAnsi" w:hAnsiTheme="majorHAnsi" w:cs="Times New Roman"/>
          <w:i/>
          <w:sz w:val="22"/>
          <w:szCs w:val="22"/>
          <w:lang w:val="en-US"/>
        </w:rPr>
        <w:t xml:space="preserve">from the above text </w:t>
      </w:r>
      <w:r w:rsidR="00793E18" w:rsidRPr="00C6430A">
        <w:rPr>
          <w:rFonts w:asciiTheme="majorHAnsi" w:hAnsiTheme="majorHAnsi" w:cs="Times New Roman"/>
          <w:i/>
          <w:sz w:val="22"/>
          <w:szCs w:val="22"/>
          <w:lang w:val="en-US"/>
        </w:rPr>
        <w:t>mean? Choose the correct definition</w:t>
      </w:r>
      <w:r w:rsidRPr="00C6430A">
        <w:rPr>
          <w:rFonts w:asciiTheme="majorHAnsi" w:hAnsiTheme="majorHAnsi" w:cs="Times New Roman"/>
          <w:i/>
          <w:sz w:val="22"/>
          <w:szCs w:val="22"/>
          <w:lang w:val="en-US"/>
        </w:rPr>
        <w:t xml:space="preserve"> for each</w:t>
      </w:r>
    </w:p>
    <w:p w14:paraId="6F48AE5E" w14:textId="77777777" w:rsidR="00793E18" w:rsidRPr="00390667" w:rsidRDefault="00793E18" w:rsidP="007E0318">
      <w:pPr>
        <w:pStyle w:val="Akapitzlist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Times New Roman"/>
          <w:sz w:val="22"/>
          <w:szCs w:val="22"/>
          <w:lang w:val="en-US"/>
        </w:rPr>
        <w:t xml:space="preserve">a sense of well-being: feeling good and happy / feeling sad and unhappy </w:t>
      </w:r>
    </w:p>
    <w:p w14:paraId="52563340" w14:textId="77777777" w:rsidR="00793E18" w:rsidRPr="00390667" w:rsidRDefault="00793E18" w:rsidP="007E0318">
      <w:pPr>
        <w:pStyle w:val="Akapitzlist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Times New Roman"/>
          <w:sz w:val="22"/>
          <w:szCs w:val="22"/>
          <w:lang w:val="en-US"/>
        </w:rPr>
        <w:t>resistance (resilience) to disease: weak immune system / strong immune system</w:t>
      </w:r>
    </w:p>
    <w:p w14:paraId="4FF8F5B1" w14:textId="77777777" w:rsidR="00DA2951" w:rsidRPr="00390667" w:rsidRDefault="00793E18" w:rsidP="007E0318">
      <w:pPr>
        <w:pStyle w:val="Akapitzlist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Times New Roman"/>
          <w:sz w:val="22"/>
          <w:szCs w:val="22"/>
          <w:lang w:val="en-US"/>
        </w:rPr>
        <w:t>cardiovascular problems: diseases of the heart or blood vessels / d</w:t>
      </w:r>
      <w:r w:rsidR="00DA2951" w:rsidRPr="00390667">
        <w:rPr>
          <w:rFonts w:asciiTheme="majorHAnsi" w:hAnsiTheme="majorHAnsi" w:cs="Times New Roman"/>
          <w:sz w:val="22"/>
          <w:szCs w:val="22"/>
          <w:lang w:val="en-US"/>
        </w:rPr>
        <w:t>iseases of the respiratory system</w:t>
      </w:r>
    </w:p>
    <w:p w14:paraId="1CF6602B" w14:textId="77777777" w:rsidR="00793E18" w:rsidRPr="00390667" w:rsidRDefault="00DA2951" w:rsidP="007E0318">
      <w:pPr>
        <w:pStyle w:val="Akapitzlist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  <w:r w:rsidRPr="00390667">
        <w:rPr>
          <w:rFonts w:asciiTheme="majorHAnsi" w:hAnsiTheme="majorHAnsi" w:cs="Times New Roman"/>
          <w:sz w:val="22"/>
          <w:szCs w:val="22"/>
          <w:lang w:val="en-US"/>
        </w:rPr>
        <w:t>relieve tension: increase a stressful situation / reduce a stressful situation</w:t>
      </w:r>
      <w:r w:rsidR="00793E18" w:rsidRPr="00390667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</w:p>
    <w:p w14:paraId="32D4156F" w14:textId="77777777" w:rsidR="00793E18" w:rsidRPr="00390667" w:rsidRDefault="00793E18" w:rsidP="007E031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</w:p>
    <w:p w14:paraId="0D470590" w14:textId="77777777" w:rsidR="00DA2951" w:rsidRDefault="00DA2951" w:rsidP="007E0318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</w:p>
    <w:p w14:paraId="76F85A55" w14:textId="77777777" w:rsidR="00C6430A" w:rsidRDefault="00C6430A" w:rsidP="00C643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</w:p>
    <w:p w14:paraId="216520D4" w14:textId="77777777" w:rsidR="00C6430A" w:rsidRDefault="00C6430A" w:rsidP="00C643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</w:p>
    <w:p w14:paraId="5BC80196" w14:textId="77777777" w:rsidR="00C6430A" w:rsidRDefault="00C6430A" w:rsidP="00C643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</w:p>
    <w:p w14:paraId="22F1AC8A" w14:textId="77777777" w:rsidR="00C6430A" w:rsidRDefault="00C6430A" w:rsidP="00C643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lang w:val="en-US"/>
        </w:rPr>
      </w:pPr>
    </w:p>
    <w:p w14:paraId="2C74E3D4" w14:textId="00FCABDA" w:rsidR="00C6430A" w:rsidRPr="0054296A" w:rsidRDefault="0054296A" w:rsidP="0054296A">
      <w:pPr>
        <w:widowControl w:val="0"/>
        <w:autoSpaceDE w:val="0"/>
        <w:autoSpaceDN w:val="0"/>
        <w:adjustRightInd w:val="0"/>
        <w:rPr>
          <w:rFonts w:asciiTheme="majorHAnsi" w:hAnsiTheme="majorHAnsi" w:cs="Georgia"/>
          <w:i/>
          <w:sz w:val="22"/>
          <w:szCs w:val="22"/>
          <w:lang w:val="en-US"/>
        </w:rPr>
      </w:pPr>
      <w:r w:rsidRPr="0054296A">
        <w:rPr>
          <w:rFonts w:asciiTheme="majorHAnsi" w:hAnsiTheme="majorHAnsi" w:cs="Times New Roman"/>
          <w:i/>
          <w:sz w:val="22"/>
          <w:szCs w:val="22"/>
          <w:lang w:val="en-US"/>
        </w:rPr>
        <w:lastRenderedPageBreak/>
        <w:t xml:space="preserve">4. </w:t>
      </w:r>
      <w:r w:rsidRPr="0054296A">
        <w:rPr>
          <w:rFonts w:asciiTheme="majorHAnsi" w:hAnsiTheme="majorHAnsi" w:cs="Georgia"/>
          <w:i/>
          <w:sz w:val="22"/>
          <w:szCs w:val="22"/>
          <w:lang w:val="en-US"/>
        </w:rPr>
        <w:t>Put these benefits of laughter</w:t>
      </w:r>
      <w:r>
        <w:rPr>
          <w:rFonts w:asciiTheme="majorHAnsi" w:hAnsiTheme="majorHAnsi" w:cs="Georgia"/>
          <w:i/>
          <w:sz w:val="22"/>
          <w:szCs w:val="22"/>
          <w:lang w:val="en-US"/>
        </w:rPr>
        <w:t xml:space="preserve"> below</w:t>
      </w:r>
      <w:r w:rsidRPr="0054296A">
        <w:rPr>
          <w:rFonts w:asciiTheme="majorHAnsi" w:hAnsiTheme="majorHAnsi" w:cs="Georgia"/>
          <w:i/>
          <w:sz w:val="22"/>
          <w:szCs w:val="22"/>
          <w:lang w:val="en-US"/>
        </w:rPr>
        <w:t xml:space="preserve"> into the co</w:t>
      </w:r>
      <w:r w:rsidRPr="0054296A">
        <w:rPr>
          <w:rFonts w:asciiTheme="majorHAnsi" w:hAnsiTheme="majorHAnsi" w:cs="Georgia"/>
          <w:i/>
          <w:sz w:val="22"/>
          <w:szCs w:val="22"/>
          <w:lang w:val="en-US"/>
        </w:rPr>
        <w:t>rrect columns:</w:t>
      </w:r>
    </w:p>
    <w:tbl>
      <w:tblPr>
        <w:tblW w:w="10851" w:type="dxa"/>
        <w:tblInd w:w="-678" w:type="dxa"/>
        <w:tblBorders>
          <w:top w:val="nil"/>
          <w:left w:val="nil"/>
          <w:right w:val="single" w:sz="8" w:space="0" w:color="D6DDF4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40"/>
        <w:gridCol w:w="3771"/>
      </w:tblGrid>
      <w:tr w:rsidR="00793E18" w:rsidRPr="00390667" w14:paraId="1A10EDB4" w14:textId="77777777" w:rsidTr="0054296A">
        <w:tblPrEx>
          <w:tblCellMar>
            <w:top w:w="0" w:type="dxa"/>
            <w:bottom w:w="0" w:type="dxa"/>
          </w:tblCellMar>
        </w:tblPrEx>
        <w:tc>
          <w:tcPr>
            <w:tcW w:w="10851" w:type="dxa"/>
            <w:gridSpan w:val="3"/>
            <w:tcBorders>
              <w:top w:val="single" w:sz="8" w:space="0" w:color="BAC0D2"/>
              <w:left w:val="single" w:sz="8" w:space="0" w:color="BAC0D2"/>
              <w:bottom w:val="single" w:sz="8" w:space="0" w:color="BAC0D2"/>
            </w:tcBorders>
            <w:shd w:val="clear" w:color="auto" w:fill="auto"/>
            <w:tcMar>
              <w:top w:w="100" w:type="nil"/>
              <w:left w:w="100" w:type="nil"/>
              <w:bottom w:w="60" w:type="nil"/>
              <w:right w:w="100" w:type="nil"/>
            </w:tcMar>
          </w:tcPr>
          <w:p w14:paraId="26E4294B" w14:textId="01B8D0CC" w:rsidR="00793E18" w:rsidRPr="00390667" w:rsidRDefault="0054296A" w:rsidP="0054296A">
            <w:pPr>
              <w:widowControl w:val="0"/>
              <w:tabs>
                <w:tab w:val="left" w:pos="4213"/>
                <w:tab w:val="center" w:pos="5572"/>
              </w:tabs>
              <w:autoSpaceDE w:val="0"/>
              <w:autoSpaceDN w:val="0"/>
              <w:adjustRightInd w:val="0"/>
              <w:rPr>
                <w:rFonts w:asciiTheme="majorHAnsi" w:hAnsiTheme="majorHAnsi" w:cs="ArialMT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MT"/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rFonts w:asciiTheme="majorHAnsi" w:hAnsiTheme="majorHAnsi" w:cs="ArialMT"/>
                <w:b/>
                <w:bCs/>
                <w:sz w:val="22"/>
                <w:szCs w:val="22"/>
                <w:lang w:val="en-US"/>
              </w:rPr>
              <w:tab/>
            </w:r>
            <w:r w:rsidR="00793E18" w:rsidRPr="00390667">
              <w:rPr>
                <w:rFonts w:asciiTheme="majorHAnsi" w:hAnsiTheme="majorHAnsi" w:cs="ArialMT"/>
                <w:b/>
                <w:bCs/>
                <w:sz w:val="22"/>
                <w:szCs w:val="22"/>
                <w:lang w:val="en-US"/>
              </w:rPr>
              <w:t>The Benefits of Laughter</w:t>
            </w:r>
          </w:p>
        </w:tc>
      </w:tr>
      <w:tr w:rsidR="00793E18" w:rsidRPr="00390667" w14:paraId="2983411E" w14:textId="77777777" w:rsidTr="0054296A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8" w:space="0" w:color="BAC0D2"/>
              <w:bottom w:val="single" w:sz="8" w:space="0" w:color="BAC0D2"/>
            </w:tcBorders>
            <w:tcMar>
              <w:top w:w="100" w:type="nil"/>
              <w:left w:w="60" w:type="nil"/>
              <w:bottom w:w="60" w:type="nil"/>
              <w:right w:w="200" w:type="nil"/>
            </w:tcMar>
          </w:tcPr>
          <w:p w14:paraId="167BC27F" w14:textId="77777777" w:rsidR="00793E18" w:rsidRPr="00390667" w:rsidRDefault="00793E18" w:rsidP="005429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390667">
              <w:rPr>
                <w:rFonts w:asciiTheme="majorHAnsi" w:hAnsiTheme="majorHAnsi" w:cs="Verdana"/>
                <w:sz w:val="22"/>
                <w:szCs w:val="22"/>
                <w:lang w:val="en-US"/>
              </w:rPr>
              <w:t>Physical Health Benefits:</w:t>
            </w:r>
          </w:p>
          <w:p w14:paraId="24E14D24" w14:textId="77777777" w:rsidR="00793E18" w:rsidRPr="00390667" w:rsidRDefault="00DA2951" w:rsidP="0054296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390667">
              <w:rPr>
                <w:rFonts w:asciiTheme="majorHAnsi" w:hAnsiTheme="majorHAnsi" w:cs="Verdana"/>
                <w:sz w:val="22"/>
                <w:szCs w:val="22"/>
                <w:lang w:val="en-US"/>
              </w:rPr>
              <w:t xml:space="preserve"> </w:t>
            </w:r>
          </w:p>
          <w:p w14:paraId="72593119" w14:textId="77777777" w:rsidR="00793E18" w:rsidRPr="00390667" w:rsidRDefault="00DA2951" w:rsidP="0054296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390667">
              <w:rPr>
                <w:rFonts w:asciiTheme="majorHAnsi" w:hAnsiTheme="majorHAnsi" w:cs="Verdana"/>
                <w:sz w:val="22"/>
                <w:szCs w:val="22"/>
                <w:lang w:val="en-US"/>
              </w:rPr>
              <w:t xml:space="preserve"> </w:t>
            </w:r>
          </w:p>
          <w:p w14:paraId="62BD6FCF" w14:textId="77777777" w:rsidR="00DA2951" w:rsidRPr="00390667" w:rsidRDefault="00DA2951" w:rsidP="0054296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</w:p>
        </w:tc>
        <w:tc>
          <w:tcPr>
            <w:tcW w:w="3540" w:type="dxa"/>
            <w:tcBorders>
              <w:left w:val="single" w:sz="8" w:space="0" w:color="BAC0D2"/>
              <w:bottom w:val="single" w:sz="8" w:space="0" w:color="BAC0D2"/>
            </w:tcBorders>
            <w:tcMar>
              <w:top w:w="100" w:type="nil"/>
              <w:left w:w="60" w:type="nil"/>
              <w:bottom w:w="60" w:type="nil"/>
              <w:right w:w="200" w:type="nil"/>
            </w:tcMar>
          </w:tcPr>
          <w:p w14:paraId="18774F6A" w14:textId="77777777" w:rsidR="00793E18" w:rsidRPr="00390667" w:rsidRDefault="00793E18" w:rsidP="005429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390667">
              <w:rPr>
                <w:rFonts w:asciiTheme="majorHAnsi" w:hAnsiTheme="majorHAnsi" w:cs="Verdana"/>
                <w:sz w:val="22"/>
                <w:szCs w:val="22"/>
                <w:lang w:val="en-US"/>
              </w:rPr>
              <w:t>Mental Health Benefits:</w:t>
            </w:r>
          </w:p>
          <w:p w14:paraId="342E489C" w14:textId="77777777" w:rsidR="00793E18" w:rsidRPr="00390667" w:rsidRDefault="00DA2951" w:rsidP="0054296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390667">
              <w:rPr>
                <w:rFonts w:asciiTheme="majorHAnsi" w:hAnsiTheme="majorHAnsi" w:cs="Verdana"/>
                <w:sz w:val="22"/>
                <w:szCs w:val="22"/>
                <w:lang w:val="en-US"/>
              </w:rPr>
              <w:t xml:space="preserve"> </w:t>
            </w:r>
          </w:p>
          <w:p w14:paraId="6EA45DDD" w14:textId="77777777" w:rsidR="00DA2951" w:rsidRPr="00390667" w:rsidRDefault="00DA2951" w:rsidP="0054296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390667">
              <w:rPr>
                <w:rFonts w:asciiTheme="majorHAnsi" w:hAnsiTheme="majorHAnsi" w:cs="Verdana"/>
                <w:sz w:val="22"/>
                <w:szCs w:val="22"/>
                <w:lang w:val="en-US"/>
              </w:rPr>
              <w:t xml:space="preserve"> </w:t>
            </w:r>
          </w:p>
          <w:p w14:paraId="32B1D548" w14:textId="77777777" w:rsidR="00DA2951" w:rsidRPr="00390667" w:rsidRDefault="00DA2951" w:rsidP="0054296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390667">
              <w:rPr>
                <w:rFonts w:asciiTheme="majorHAnsi" w:hAnsiTheme="majorHAnsi" w:cs="Verdan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71" w:type="dxa"/>
            <w:tcBorders>
              <w:left w:val="single" w:sz="8" w:space="0" w:color="BAC0D2"/>
              <w:bottom w:val="single" w:sz="8" w:space="0" w:color="BAC0D2"/>
            </w:tcBorders>
            <w:tcMar>
              <w:top w:w="100" w:type="nil"/>
              <w:left w:w="60" w:type="nil"/>
              <w:bottom w:w="60" w:type="nil"/>
              <w:right w:w="200" w:type="nil"/>
            </w:tcMar>
          </w:tcPr>
          <w:p w14:paraId="6B4FF782" w14:textId="77777777" w:rsidR="00793E18" w:rsidRPr="00390667" w:rsidRDefault="00793E18" w:rsidP="0054296A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390667">
              <w:rPr>
                <w:rFonts w:asciiTheme="majorHAnsi" w:hAnsiTheme="majorHAnsi" w:cs="Verdana"/>
                <w:sz w:val="22"/>
                <w:szCs w:val="22"/>
                <w:lang w:val="en-US"/>
              </w:rPr>
              <w:t>Social Benefits:</w:t>
            </w:r>
          </w:p>
          <w:p w14:paraId="75D71396" w14:textId="77777777" w:rsidR="00793E18" w:rsidRPr="00390667" w:rsidRDefault="00DA2951" w:rsidP="0054296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390667">
              <w:rPr>
                <w:rFonts w:asciiTheme="majorHAnsi" w:hAnsiTheme="majorHAnsi" w:cs="Verdana"/>
                <w:sz w:val="22"/>
                <w:szCs w:val="22"/>
                <w:lang w:val="en-US"/>
              </w:rPr>
              <w:t xml:space="preserve"> </w:t>
            </w:r>
          </w:p>
          <w:p w14:paraId="571747EB" w14:textId="77777777" w:rsidR="00DA2951" w:rsidRPr="00390667" w:rsidRDefault="00DA2951" w:rsidP="0054296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390667">
              <w:rPr>
                <w:rFonts w:asciiTheme="majorHAnsi" w:hAnsiTheme="majorHAnsi" w:cs="Verdana"/>
                <w:sz w:val="22"/>
                <w:szCs w:val="22"/>
                <w:lang w:val="en-US"/>
              </w:rPr>
              <w:t xml:space="preserve"> </w:t>
            </w:r>
          </w:p>
          <w:p w14:paraId="332EE7E6" w14:textId="77777777" w:rsidR="00DA2951" w:rsidRPr="00390667" w:rsidRDefault="00DA2951" w:rsidP="0054296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hanging="720"/>
              <w:rPr>
                <w:rFonts w:asciiTheme="majorHAnsi" w:hAnsiTheme="majorHAnsi" w:cs="Verdana"/>
                <w:sz w:val="22"/>
                <w:szCs w:val="22"/>
                <w:lang w:val="en-US"/>
              </w:rPr>
            </w:pPr>
            <w:r w:rsidRPr="00390667">
              <w:rPr>
                <w:rFonts w:asciiTheme="majorHAnsi" w:hAnsiTheme="majorHAnsi" w:cs="Verdana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D249848" w14:textId="77777777" w:rsidR="00DA2951" w:rsidRPr="00390667" w:rsidRDefault="00DA2951" w:rsidP="007E031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  <w:lang w:val="en-US"/>
        </w:rPr>
        <w:sectPr w:rsidR="00DA2951" w:rsidRPr="00390667" w:rsidSect="0003665A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7FF30E58" w14:textId="77777777" w:rsidR="00DA2951" w:rsidRPr="00390667" w:rsidRDefault="00DA2951" w:rsidP="007E031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Strengthens relationships</w:t>
      </w:r>
    </w:p>
    <w:p w14:paraId="2A7A407A" w14:textId="77777777" w:rsidR="00DA2951" w:rsidRPr="00390667" w:rsidRDefault="00DA2951" w:rsidP="007E031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Relieves stress</w:t>
      </w:r>
    </w:p>
    <w:p w14:paraId="2F086190" w14:textId="77777777" w:rsidR="00DA2951" w:rsidRPr="00390667" w:rsidRDefault="00DA2951" w:rsidP="007E031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Relaxes your muscles</w:t>
      </w:r>
    </w:p>
    <w:p w14:paraId="6F939199" w14:textId="77777777" w:rsidR="00DA2951" w:rsidRPr="00390667" w:rsidRDefault="00DA2951" w:rsidP="007E031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Prevents heart disease</w:t>
      </w:r>
    </w:p>
    <w:p w14:paraId="0B4594F2" w14:textId="77777777" w:rsidR="00DA2951" w:rsidRPr="00390667" w:rsidRDefault="00DA2951" w:rsidP="007E031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Adds joy to life</w:t>
      </w:r>
    </w:p>
    <w:p w14:paraId="076FACDC" w14:textId="77777777" w:rsidR="00DA2951" w:rsidRPr="00390667" w:rsidRDefault="00DA2951" w:rsidP="007E031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Enhances teamwork</w:t>
      </w:r>
    </w:p>
    <w:p w14:paraId="62471616" w14:textId="77777777" w:rsidR="00DA2951" w:rsidRPr="00390667" w:rsidRDefault="00DA2951" w:rsidP="007E031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Helps prevent a conflict</w:t>
      </w:r>
    </w:p>
    <w:p w14:paraId="5C274399" w14:textId="77777777" w:rsidR="00DA2951" w:rsidRPr="00390667" w:rsidRDefault="00DA2951" w:rsidP="007E031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Decreases pain</w:t>
      </w:r>
    </w:p>
    <w:p w14:paraId="69593D37" w14:textId="4CB5C5B4" w:rsidR="00DA2951" w:rsidRDefault="0054296A" w:rsidP="007E031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  <w:lang w:val="en-US"/>
        </w:rPr>
      </w:pPr>
      <w:r>
        <w:rPr>
          <w:rFonts w:asciiTheme="majorHAnsi" w:hAnsiTheme="majorHAnsi" w:cs="Verdana"/>
          <w:sz w:val="22"/>
          <w:szCs w:val="22"/>
          <w:lang w:val="en-US"/>
        </w:rPr>
        <w:t>Improves mood</w:t>
      </w:r>
    </w:p>
    <w:p w14:paraId="137D65C4" w14:textId="77777777" w:rsidR="0054296A" w:rsidRPr="00390667" w:rsidRDefault="0054296A" w:rsidP="0054296A">
      <w:pPr>
        <w:pStyle w:val="Akapitzlist"/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  <w:lang w:val="en-US"/>
        </w:rPr>
        <w:sectPr w:rsidR="0054296A" w:rsidRPr="00390667" w:rsidSect="00DA2951">
          <w:type w:val="continuous"/>
          <w:pgSz w:w="11900" w:h="16840"/>
          <w:pgMar w:top="1418" w:right="1418" w:bottom="1418" w:left="1418" w:header="709" w:footer="709" w:gutter="0"/>
          <w:cols w:num="2" w:space="708"/>
          <w:docGrid w:linePitch="360"/>
        </w:sectPr>
      </w:pPr>
    </w:p>
    <w:p w14:paraId="31E32CBC" w14:textId="77777777" w:rsidR="00DA2951" w:rsidRDefault="00DA2951" w:rsidP="007E0318">
      <w:pPr>
        <w:widowControl w:val="0"/>
        <w:autoSpaceDE w:val="0"/>
        <w:autoSpaceDN w:val="0"/>
        <w:adjustRightInd w:val="0"/>
        <w:rPr>
          <w:rFonts w:asciiTheme="majorHAnsi" w:hAnsiTheme="majorHAnsi" w:cs="Georgia"/>
          <w:sz w:val="22"/>
          <w:szCs w:val="22"/>
          <w:lang w:val="en-US"/>
        </w:rPr>
      </w:pPr>
    </w:p>
    <w:p w14:paraId="746E5863" w14:textId="2526C869" w:rsidR="0054296A" w:rsidRDefault="0054296A" w:rsidP="0054296A">
      <w:pPr>
        <w:widowControl w:val="0"/>
        <w:autoSpaceDE w:val="0"/>
        <w:autoSpaceDN w:val="0"/>
        <w:adjustRightInd w:val="0"/>
        <w:ind w:firstLine="709"/>
        <w:rPr>
          <w:rFonts w:asciiTheme="majorHAnsi" w:hAnsiTheme="majorHAnsi" w:cs="Georgia"/>
          <w:i/>
          <w:sz w:val="22"/>
          <w:szCs w:val="22"/>
          <w:lang w:val="en-US"/>
        </w:rPr>
      </w:pPr>
      <w:r w:rsidRPr="0054296A">
        <w:rPr>
          <w:rFonts w:asciiTheme="majorHAnsi" w:hAnsiTheme="majorHAnsi" w:cs="Georgia"/>
          <w:i/>
          <w:sz w:val="22"/>
          <w:szCs w:val="22"/>
          <w:lang w:val="en-US"/>
        </w:rPr>
        <w:t>5. Put the verbs below into the correct empty spaces</w:t>
      </w:r>
    </w:p>
    <w:p w14:paraId="439673FD" w14:textId="77777777" w:rsidR="0054296A" w:rsidRPr="0054296A" w:rsidRDefault="0054296A" w:rsidP="0054296A">
      <w:pPr>
        <w:widowControl w:val="0"/>
        <w:autoSpaceDE w:val="0"/>
        <w:autoSpaceDN w:val="0"/>
        <w:adjustRightInd w:val="0"/>
        <w:ind w:firstLine="709"/>
        <w:rPr>
          <w:rFonts w:asciiTheme="majorHAnsi" w:hAnsiTheme="majorHAnsi" w:cs="Georgia"/>
          <w:i/>
          <w:sz w:val="22"/>
          <w:szCs w:val="22"/>
          <w:lang w:val="en-US"/>
        </w:rPr>
      </w:pPr>
    </w:p>
    <w:p w14:paraId="2E62F391" w14:textId="101653B8" w:rsidR="0054296A" w:rsidRPr="00390667" w:rsidRDefault="0054296A" w:rsidP="0054296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Theme="majorHAnsi" w:hAnsiTheme="majorHAnsi" w:cs="Georgi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laugh </w:t>
      </w:r>
      <w:r>
        <w:rPr>
          <w:rFonts w:asciiTheme="majorHAnsi" w:hAnsiTheme="majorHAnsi" w:cs="Verdana"/>
          <w:sz w:val="22"/>
          <w:szCs w:val="22"/>
          <w:lang w:val="en-US"/>
        </w:rPr>
        <w:tab/>
      </w:r>
      <w:r>
        <w:rPr>
          <w:rFonts w:asciiTheme="majorHAnsi" w:hAnsiTheme="majorHAnsi" w:cs="Verdana"/>
          <w:sz w:val="22"/>
          <w:szCs w:val="22"/>
          <w:lang w:val="en-US"/>
        </w:rPr>
        <w:tab/>
        <w:t>is</w:t>
      </w:r>
      <w:r>
        <w:rPr>
          <w:rFonts w:asciiTheme="majorHAnsi" w:hAnsiTheme="majorHAnsi" w:cs="Verdana"/>
          <w:sz w:val="22"/>
          <w:szCs w:val="22"/>
          <w:lang w:val="en-US"/>
        </w:rPr>
        <w:tab/>
      </w:r>
      <w:r>
        <w:rPr>
          <w:rFonts w:asciiTheme="majorHAnsi" w:hAnsiTheme="majorHAnsi" w:cs="Verdana"/>
          <w:sz w:val="22"/>
          <w:szCs w:val="22"/>
          <w:lang w:val="en-US"/>
        </w:rPr>
        <w:tab/>
        <w:t>acts</w:t>
      </w:r>
      <w:r>
        <w:rPr>
          <w:rFonts w:asciiTheme="majorHAnsi" w:hAnsiTheme="majorHAnsi" w:cs="Verdana"/>
          <w:sz w:val="22"/>
          <w:szCs w:val="22"/>
          <w:lang w:val="en-US"/>
        </w:rPr>
        <w:tab/>
      </w:r>
      <w:r>
        <w:rPr>
          <w:rFonts w:asciiTheme="majorHAnsi" w:hAnsiTheme="majorHAnsi" w:cs="Verdana"/>
          <w:sz w:val="22"/>
          <w:szCs w:val="22"/>
          <w:lang w:val="en-US"/>
        </w:rPr>
        <w:tab/>
      </w:r>
      <w:r w:rsidRPr="00390667">
        <w:rPr>
          <w:rFonts w:asciiTheme="majorHAnsi" w:hAnsiTheme="majorHAnsi" w:cs="Verdana"/>
          <w:sz w:val="22"/>
          <w:szCs w:val="22"/>
          <w:lang w:val="en-US"/>
        </w:rPr>
        <w:t>strengthen</w:t>
      </w:r>
    </w:p>
    <w:p w14:paraId="3C60E94D" w14:textId="6CE2FD58" w:rsidR="0054296A" w:rsidRPr="00390667" w:rsidRDefault="00793E18" w:rsidP="0054296A">
      <w:pPr>
        <w:widowControl w:val="0"/>
        <w:autoSpaceDE w:val="0"/>
        <w:autoSpaceDN w:val="0"/>
        <w:adjustRightInd w:val="0"/>
        <w:spacing w:line="360" w:lineRule="auto"/>
        <w:ind w:left="-426" w:firstLine="426"/>
        <w:rPr>
          <w:rFonts w:asciiTheme="majorHAnsi" w:hAnsiTheme="majorHAnsi" w:cs="Georgia"/>
          <w:sz w:val="22"/>
          <w:szCs w:val="22"/>
          <w:lang w:val="en-US"/>
        </w:rPr>
      </w:pPr>
      <w:r w:rsidRPr="00390667">
        <w:rPr>
          <w:rFonts w:asciiTheme="majorHAnsi" w:hAnsiTheme="majorHAnsi" w:cs="Georgia"/>
          <w:sz w:val="22"/>
          <w:szCs w:val="22"/>
          <w:lang w:val="en-US"/>
        </w:rPr>
        <w:t>The social benefits of humor and laughter</w:t>
      </w:r>
    </w:p>
    <w:p w14:paraId="450D5D87" w14:textId="24251832" w:rsidR="00793E18" w:rsidRPr="00390667" w:rsidRDefault="00793E18" w:rsidP="0054296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Humor and </w:t>
      </w:r>
      <w:r w:rsidR="0054296A">
        <w:rPr>
          <w:rFonts w:asciiTheme="majorHAnsi" w:hAnsiTheme="majorHAnsi" w:cs="Verdana"/>
          <w:sz w:val="22"/>
          <w:szCs w:val="22"/>
          <w:lang w:val="en-US"/>
        </w:rPr>
        <w:t>fun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</w:t>
      </w:r>
      <w:r w:rsidR="0054296A">
        <w:rPr>
          <w:rFonts w:asciiTheme="majorHAnsi" w:hAnsiTheme="majorHAnsi" w:cs="Verdana"/>
          <w:sz w:val="22"/>
          <w:szCs w:val="22"/>
          <w:lang w:val="en-US"/>
        </w:rPr>
        <w:t>_____________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our relationships by triggering positive feelings and fostering emotional connection. When we </w:t>
      </w:r>
      <w:r w:rsidR="0054296A">
        <w:rPr>
          <w:rFonts w:asciiTheme="majorHAnsi" w:hAnsiTheme="majorHAnsi" w:cs="Verdana"/>
          <w:sz w:val="22"/>
          <w:szCs w:val="22"/>
          <w:lang w:val="en-US"/>
        </w:rPr>
        <w:t>______________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with one another, a positive bond </w:t>
      </w:r>
      <w:r w:rsidR="0054296A">
        <w:rPr>
          <w:rFonts w:asciiTheme="majorHAnsi" w:hAnsiTheme="majorHAnsi" w:cs="Verdana"/>
          <w:sz w:val="22"/>
          <w:szCs w:val="22"/>
          <w:lang w:val="en-US"/>
        </w:rPr>
        <w:t>_____________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created. This bond </w:t>
      </w:r>
      <w:r w:rsidR="0054296A">
        <w:rPr>
          <w:rFonts w:asciiTheme="majorHAnsi" w:hAnsiTheme="majorHAnsi" w:cs="Verdana"/>
          <w:sz w:val="22"/>
          <w:szCs w:val="22"/>
          <w:lang w:val="en-US"/>
        </w:rPr>
        <w:t>________________</w:t>
      </w:r>
      <w:r w:rsidRPr="00390667">
        <w:rPr>
          <w:rFonts w:asciiTheme="majorHAnsi" w:hAnsiTheme="majorHAnsi" w:cs="Verdana"/>
          <w:sz w:val="22"/>
          <w:szCs w:val="22"/>
          <w:lang w:val="en-US"/>
        </w:rPr>
        <w:t xml:space="preserve"> as a strong buffer against stress, disagreements, and disappointment.</w:t>
      </w:r>
    </w:p>
    <w:p w14:paraId="13D394E6" w14:textId="77777777" w:rsidR="0054296A" w:rsidRPr="00390667" w:rsidRDefault="0054296A" w:rsidP="007E031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  <w:lang w:val="en-US"/>
        </w:rPr>
      </w:pPr>
    </w:p>
    <w:p w14:paraId="098A4B54" w14:textId="3C2BD118" w:rsidR="00793E18" w:rsidRPr="0054296A" w:rsidRDefault="0054296A" w:rsidP="007E031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i/>
          <w:sz w:val="22"/>
          <w:szCs w:val="22"/>
          <w:lang w:val="en-US"/>
        </w:rPr>
      </w:pPr>
      <w:r w:rsidRPr="0054296A">
        <w:rPr>
          <w:rFonts w:asciiTheme="majorHAnsi" w:hAnsiTheme="majorHAnsi" w:cs="Verdana"/>
          <w:b/>
          <w:bCs/>
          <w:i/>
          <w:sz w:val="22"/>
          <w:szCs w:val="22"/>
          <w:lang w:val="en-US"/>
        </w:rPr>
        <w:t xml:space="preserve">6. </w:t>
      </w:r>
      <w:r w:rsidR="00793E18" w:rsidRPr="0054296A">
        <w:rPr>
          <w:rFonts w:asciiTheme="majorHAnsi" w:hAnsiTheme="majorHAnsi" w:cs="Verdana"/>
          <w:b/>
          <w:bCs/>
          <w:i/>
          <w:sz w:val="22"/>
          <w:szCs w:val="22"/>
          <w:lang w:val="en-US"/>
        </w:rPr>
        <w:t>Laughing with others is more powerful than laughing alone</w:t>
      </w:r>
      <w:r w:rsidR="00DA2951" w:rsidRPr="0054296A">
        <w:rPr>
          <w:rFonts w:asciiTheme="majorHAnsi" w:hAnsiTheme="majorHAnsi" w:cs="Verdana"/>
          <w:b/>
          <w:bCs/>
          <w:i/>
          <w:sz w:val="22"/>
          <w:szCs w:val="22"/>
          <w:lang w:val="en-US"/>
        </w:rPr>
        <w:t xml:space="preserve"> – </w:t>
      </w:r>
      <w:r w:rsidR="00DA2951" w:rsidRPr="0054296A">
        <w:rPr>
          <w:rFonts w:asciiTheme="majorHAnsi" w:hAnsiTheme="majorHAnsi" w:cs="Verdana"/>
          <w:bCs/>
          <w:i/>
          <w:sz w:val="22"/>
          <w:szCs w:val="22"/>
          <w:lang w:val="en-US"/>
        </w:rPr>
        <w:t>Do you agree?</w:t>
      </w:r>
    </w:p>
    <w:p w14:paraId="7801536B" w14:textId="77777777" w:rsidR="0054296A" w:rsidRDefault="0054296A" w:rsidP="007E0318">
      <w:pPr>
        <w:widowControl w:val="0"/>
        <w:autoSpaceDE w:val="0"/>
        <w:autoSpaceDN w:val="0"/>
        <w:adjustRightInd w:val="0"/>
        <w:rPr>
          <w:rFonts w:asciiTheme="majorHAnsi" w:hAnsiTheme="majorHAnsi" w:cs="ArialMT"/>
          <w:b/>
          <w:bCs/>
          <w:sz w:val="22"/>
          <w:szCs w:val="22"/>
          <w:lang w:val="en-US"/>
        </w:rPr>
      </w:pPr>
    </w:p>
    <w:p w14:paraId="19789AC1" w14:textId="2165ABCC" w:rsidR="00793E18" w:rsidRDefault="0054296A" w:rsidP="007E0318">
      <w:pPr>
        <w:widowControl w:val="0"/>
        <w:autoSpaceDE w:val="0"/>
        <w:autoSpaceDN w:val="0"/>
        <w:adjustRightInd w:val="0"/>
        <w:rPr>
          <w:rFonts w:asciiTheme="majorHAnsi" w:hAnsiTheme="majorHAnsi" w:cs="ArialMT"/>
          <w:b/>
          <w:bCs/>
          <w:i/>
          <w:sz w:val="22"/>
          <w:szCs w:val="22"/>
          <w:lang w:val="en-US"/>
        </w:rPr>
      </w:pPr>
      <w:r w:rsidRPr="0054296A">
        <w:rPr>
          <w:rFonts w:asciiTheme="majorHAnsi" w:hAnsiTheme="majorHAnsi" w:cs="ArialMT"/>
          <w:b/>
          <w:bCs/>
          <w:i/>
          <w:sz w:val="22"/>
          <w:szCs w:val="22"/>
          <w:lang w:val="en-US"/>
        </w:rPr>
        <w:t xml:space="preserve">7. </w:t>
      </w:r>
      <w:r w:rsidR="00793E18" w:rsidRPr="0054296A">
        <w:rPr>
          <w:rFonts w:asciiTheme="majorHAnsi" w:hAnsiTheme="majorHAnsi" w:cs="ArialMT"/>
          <w:b/>
          <w:bCs/>
          <w:i/>
          <w:sz w:val="22"/>
          <w:szCs w:val="22"/>
          <w:lang w:val="en-US"/>
        </w:rPr>
        <w:t>Creating opportunities to laugh</w:t>
      </w:r>
      <w:r w:rsidR="00DA2951" w:rsidRPr="0054296A">
        <w:rPr>
          <w:rFonts w:asciiTheme="majorHAnsi" w:hAnsiTheme="majorHAnsi" w:cs="ArialMT"/>
          <w:b/>
          <w:bCs/>
          <w:i/>
          <w:sz w:val="22"/>
          <w:szCs w:val="22"/>
          <w:lang w:val="en-US"/>
        </w:rPr>
        <w:t xml:space="preserve"> </w:t>
      </w:r>
      <w:r w:rsidR="00AF639D" w:rsidRPr="0054296A">
        <w:rPr>
          <w:rFonts w:asciiTheme="majorHAnsi" w:hAnsiTheme="majorHAnsi" w:cs="ArialMT"/>
          <w:b/>
          <w:bCs/>
          <w:i/>
          <w:sz w:val="22"/>
          <w:szCs w:val="22"/>
          <w:lang w:val="en-US"/>
        </w:rPr>
        <w:t xml:space="preserve">– </w:t>
      </w:r>
      <w:r w:rsidR="00AF639D" w:rsidRPr="0054296A">
        <w:rPr>
          <w:rFonts w:asciiTheme="majorHAnsi" w:hAnsiTheme="majorHAnsi" w:cs="ArialMT"/>
          <w:bCs/>
          <w:i/>
          <w:sz w:val="22"/>
          <w:szCs w:val="22"/>
          <w:lang w:val="en-US"/>
        </w:rPr>
        <w:t xml:space="preserve">how </w:t>
      </w:r>
      <w:r w:rsidR="00AF6675">
        <w:rPr>
          <w:rFonts w:asciiTheme="majorHAnsi" w:hAnsiTheme="majorHAnsi" w:cs="ArialMT"/>
          <w:bCs/>
          <w:i/>
          <w:sz w:val="22"/>
          <w:szCs w:val="22"/>
          <w:lang w:val="en-US"/>
        </w:rPr>
        <w:t>much do these things make you la</w:t>
      </w:r>
      <w:r w:rsidR="00AF639D" w:rsidRPr="0054296A">
        <w:rPr>
          <w:rFonts w:asciiTheme="majorHAnsi" w:hAnsiTheme="majorHAnsi" w:cs="ArialMT"/>
          <w:bCs/>
          <w:i/>
          <w:sz w:val="22"/>
          <w:szCs w:val="22"/>
          <w:lang w:val="en-US"/>
        </w:rPr>
        <w:t>ugh? Give scores from 1 to 5, where 1 is your weakest</w:t>
      </w:r>
      <w:r>
        <w:rPr>
          <w:rFonts w:asciiTheme="majorHAnsi" w:hAnsiTheme="majorHAnsi" w:cs="ArialMT"/>
          <w:bCs/>
          <w:i/>
          <w:sz w:val="22"/>
          <w:szCs w:val="22"/>
          <w:lang w:val="en-US"/>
        </w:rPr>
        <w:t xml:space="preserve"> laugher reaction and 5 – the st</w:t>
      </w:r>
      <w:r w:rsidR="00AF639D" w:rsidRPr="0054296A">
        <w:rPr>
          <w:rFonts w:asciiTheme="majorHAnsi" w:hAnsiTheme="majorHAnsi" w:cs="ArialMT"/>
          <w:bCs/>
          <w:i/>
          <w:sz w:val="22"/>
          <w:szCs w:val="22"/>
          <w:lang w:val="en-US"/>
        </w:rPr>
        <w:t>rongest</w:t>
      </w:r>
      <w:bookmarkStart w:id="0" w:name="_GoBack"/>
      <w:bookmarkEnd w:id="0"/>
    </w:p>
    <w:p w14:paraId="0A51E67F" w14:textId="77777777" w:rsidR="0054296A" w:rsidRPr="0054296A" w:rsidRDefault="0054296A" w:rsidP="007E0318">
      <w:pPr>
        <w:widowControl w:val="0"/>
        <w:autoSpaceDE w:val="0"/>
        <w:autoSpaceDN w:val="0"/>
        <w:adjustRightInd w:val="0"/>
        <w:rPr>
          <w:rFonts w:asciiTheme="majorHAnsi" w:hAnsiTheme="majorHAnsi" w:cs="ArialMT"/>
          <w:b/>
          <w:bCs/>
          <w:i/>
          <w:sz w:val="22"/>
          <w:szCs w:val="22"/>
          <w:lang w:val="en-US"/>
        </w:rPr>
      </w:pPr>
    </w:p>
    <w:p w14:paraId="42D5A24A" w14:textId="77777777" w:rsidR="00793E18" w:rsidRPr="00390667" w:rsidRDefault="00793E18" w:rsidP="007E03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Watch a funny movie or TV show.</w:t>
      </w:r>
    </w:p>
    <w:p w14:paraId="18BFC6B7" w14:textId="77777777" w:rsidR="00793E18" w:rsidRPr="00390667" w:rsidRDefault="00793E18" w:rsidP="007E03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Go to a comedy club.</w:t>
      </w:r>
    </w:p>
    <w:p w14:paraId="103723C3" w14:textId="77777777" w:rsidR="00793E18" w:rsidRPr="00390667" w:rsidRDefault="00793E18" w:rsidP="007E03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Read the funny pages.</w:t>
      </w:r>
    </w:p>
    <w:p w14:paraId="2E63BC0B" w14:textId="77777777" w:rsidR="00793E18" w:rsidRPr="00390667" w:rsidRDefault="00793E18" w:rsidP="007E03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Seek out funny people.</w:t>
      </w:r>
    </w:p>
    <w:p w14:paraId="4331C16C" w14:textId="77777777" w:rsidR="00793E18" w:rsidRPr="00390667" w:rsidRDefault="00793E18" w:rsidP="007E03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Share a good joke or a funny story.</w:t>
      </w:r>
    </w:p>
    <w:p w14:paraId="66D61463" w14:textId="77777777" w:rsidR="00793E18" w:rsidRPr="00390667" w:rsidRDefault="00793E18" w:rsidP="007E03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Check out your bookstore’s humor section.</w:t>
      </w:r>
    </w:p>
    <w:p w14:paraId="3DD91718" w14:textId="77777777" w:rsidR="00793E18" w:rsidRPr="00390667" w:rsidRDefault="00793E18" w:rsidP="007E03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Host game night with friends.</w:t>
      </w:r>
    </w:p>
    <w:p w14:paraId="4C57DA98" w14:textId="77777777" w:rsidR="00793E18" w:rsidRPr="00390667" w:rsidRDefault="00793E18" w:rsidP="007E03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Play with a pet.</w:t>
      </w:r>
    </w:p>
    <w:p w14:paraId="6169E21E" w14:textId="77777777" w:rsidR="00793E18" w:rsidRPr="00390667" w:rsidRDefault="00793E18" w:rsidP="007E03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Go to a “laughter yoga” class.</w:t>
      </w:r>
    </w:p>
    <w:p w14:paraId="36147E21" w14:textId="77777777" w:rsidR="00793E18" w:rsidRPr="00390667" w:rsidRDefault="00793E18" w:rsidP="007E03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Goof around with children.</w:t>
      </w:r>
    </w:p>
    <w:p w14:paraId="4B377AAD" w14:textId="77777777" w:rsidR="00793E18" w:rsidRPr="00390667" w:rsidRDefault="00793E18" w:rsidP="007E03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Do something silly.</w:t>
      </w:r>
    </w:p>
    <w:p w14:paraId="2A6A0BA7" w14:textId="77777777" w:rsidR="00793E18" w:rsidRDefault="00793E18" w:rsidP="007E031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Make time for fun activities (e.g. bowling, miniature golfing, karaoke).</w:t>
      </w:r>
    </w:p>
    <w:p w14:paraId="03045AA0" w14:textId="77777777" w:rsidR="0054296A" w:rsidRPr="00390667" w:rsidRDefault="0054296A" w:rsidP="005429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Verdana"/>
          <w:sz w:val="22"/>
          <w:szCs w:val="22"/>
          <w:lang w:val="en-US"/>
        </w:rPr>
      </w:pPr>
    </w:p>
    <w:p w14:paraId="414DC01D" w14:textId="59156059" w:rsidR="00793E18" w:rsidRPr="0054296A" w:rsidRDefault="0054296A" w:rsidP="007E0318">
      <w:pPr>
        <w:widowControl w:val="0"/>
        <w:autoSpaceDE w:val="0"/>
        <w:autoSpaceDN w:val="0"/>
        <w:adjustRightInd w:val="0"/>
        <w:rPr>
          <w:rFonts w:asciiTheme="majorHAnsi" w:hAnsiTheme="majorHAnsi" w:cs="ArialMT"/>
          <w:b/>
          <w:bCs/>
          <w:i/>
          <w:sz w:val="22"/>
          <w:szCs w:val="22"/>
          <w:lang w:val="en-US"/>
        </w:rPr>
      </w:pPr>
      <w:r w:rsidRPr="0054296A">
        <w:rPr>
          <w:rFonts w:asciiTheme="majorHAnsi" w:hAnsiTheme="majorHAnsi" w:cs="ArialMT"/>
          <w:b/>
          <w:bCs/>
          <w:i/>
          <w:sz w:val="22"/>
          <w:szCs w:val="22"/>
          <w:lang w:val="en-US"/>
        </w:rPr>
        <w:t xml:space="preserve">8. </w:t>
      </w:r>
      <w:r w:rsidR="00793E18" w:rsidRPr="0054296A">
        <w:rPr>
          <w:rFonts w:asciiTheme="majorHAnsi" w:hAnsiTheme="majorHAnsi" w:cs="ArialMT"/>
          <w:b/>
          <w:bCs/>
          <w:i/>
          <w:sz w:val="22"/>
          <w:szCs w:val="22"/>
          <w:lang w:val="en-US"/>
        </w:rPr>
        <w:t>Checklist for lightening up</w:t>
      </w:r>
    </w:p>
    <w:p w14:paraId="5ECFE616" w14:textId="77777777" w:rsidR="00793E18" w:rsidRPr="0054296A" w:rsidRDefault="00793E18" w:rsidP="007E0318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/>
          <w:sz w:val="22"/>
          <w:szCs w:val="22"/>
          <w:lang w:val="en-US"/>
        </w:rPr>
      </w:pPr>
      <w:r w:rsidRPr="0054296A">
        <w:rPr>
          <w:rFonts w:asciiTheme="majorHAnsi" w:hAnsiTheme="majorHAnsi" w:cs="Verdana"/>
          <w:i/>
          <w:sz w:val="22"/>
          <w:szCs w:val="22"/>
          <w:lang w:val="en-US"/>
        </w:rPr>
        <w:t>When you find yourself taken over by what seems to be a horrible problem, ask these questions:</w:t>
      </w:r>
    </w:p>
    <w:p w14:paraId="68BAB3C1" w14:textId="77777777" w:rsidR="00793E18" w:rsidRPr="00390667" w:rsidRDefault="00793E18" w:rsidP="007E031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Is it really worth getting upset over?</w:t>
      </w:r>
    </w:p>
    <w:p w14:paraId="5D8EE42E" w14:textId="77777777" w:rsidR="00793E18" w:rsidRPr="00390667" w:rsidRDefault="00793E18" w:rsidP="007E031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Is it worth upsetting others?</w:t>
      </w:r>
    </w:p>
    <w:p w14:paraId="4DD49639" w14:textId="77777777" w:rsidR="00793E18" w:rsidRPr="00390667" w:rsidRDefault="00793E18" w:rsidP="007E031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Is it that important?</w:t>
      </w:r>
    </w:p>
    <w:p w14:paraId="6F93D68E" w14:textId="77777777" w:rsidR="00793E18" w:rsidRPr="00390667" w:rsidRDefault="00793E18" w:rsidP="007E031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Is it that bad?</w:t>
      </w:r>
    </w:p>
    <w:p w14:paraId="159AFB3A" w14:textId="77777777" w:rsidR="00793E18" w:rsidRPr="00390667" w:rsidRDefault="00793E18" w:rsidP="007E031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Is the situation irreparable?</w:t>
      </w:r>
    </w:p>
    <w:p w14:paraId="75A49A70" w14:textId="77777777" w:rsidR="00793E18" w:rsidRDefault="00793E18" w:rsidP="007E031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Verdana"/>
          <w:sz w:val="22"/>
          <w:szCs w:val="22"/>
          <w:lang w:val="en-US"/>
        </w:rPr>
      </w:pPr>
      <w:r w:rsidRPr="00390667">
        <w:rPr>
          <w:rFonts w:asciiTheme="majorHAnsi" w:hAnsiTheme="majorHAnsi" w:cs="Verdana"/>
          <w:sz w:val="22"/>
          <w:szCs w:val="22"/>
          <w:lang w:val="en-US"/>
        </w:rPr>
        <w:t>Is it really your problem?</w:t>
      </w:r>
    </w:p>
    <w:p w14:paraId="658959E3" w14:textId="3B917012" w:rsidR="00A32537" w:rsidRPr="00A32537" w:rsidRDefault="00A32537" w:rsidP="00A325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Verdana"/>
          <w:i/>
          <w:sz w:val="22"/>
          <w:szCs w:val="22"/>
          <w:lang w:val="en-US"/>
        </w:rPr>
      </w:pPr>
      <w:r w:rsidRPr="00A32537">
        <w:rPr>
          <w:rFonts w:asciiTheme="majorHAnsi" w:hAnsiTheme="majorHAnsi" w:cs="Verdana"/>
          <w:i/>
          <w:sz w:val="22"/>
          <w:szCs w:val="22"/>
          <w:lang w:val="en-US"/>
        </w:rPr>
        <w:t xml:space="preserve">Do you think this list is helpful? </w:t>
      </w:r>
      <w:r w:rsidRPr="00A32537">
        <w:rPr>
          <w:rFonts w:asciiTheme="majorHAnsi" w:hAnsiTheme="majorHAnsi" w:cs="Verdana"/>
          <w:i/>
          <w:sz w:val="22"/>
          <w:szCs w:val="22"/>
          <w:lang w:val="en-US"/>
        </w:rPr>
        <w:sym w:font="Wingdings" w:char="F04A"/>
      </w:r>
    </w:p>
    <w:sectPr w:rsidR="00A32537" w:rsidRPr="00A32537" w:rsidSect="0054296A">
      <w:type w:val="continuous"/>
      <w:pgSz w:w="11900" w:h="16840"/>
      <w:pgMar w:top="1418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A60F49A"/>
    <w:lvl w:ilvl="0" w:tplc="6A5A753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6472247"/>
    <w:multiLevelType w:val="hybridMultilevel"/>
    <w:tmpl w:val="D1728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2680F"/>
    <w:multiLevelType w:val="hybridMultilevel"/>
    <w:tmpl w:val="4C7244FE"/>
    <w:lvl w:ilvl="0" w:tplc="27C05E34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B3B00"/>
    <w:multiLevelType w:val="hybridMultilevel"/>
    <w:tmpl w:val="C8E211F4"/>
    <w:lvl w:ilvl="0" w:tplc="71A2C5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18"/>
    <w:rsid w:val="0003665A"/>
    <w:rsid w:val="00174D17"/>
    <w:rsid w:val="00390667"/>
    <w:rsid w:val="0054296A"/>
    <w:rsid w:val="005A5CE5"/>
    <w:rsid w:val="0063146D"/>
    <w:rsid w:val="00793E18"/>
    <w:rsid w:val="007E0318"/>
    <w:rsid w:val="00A32537"/>
    <w:rsid w:val="00AF639D"/>
    <w:rsid w:val="00AF6675"/>
    <w:rsid w:val="00C6430A"/>
    <w:rsid w:val="00D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00F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E1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18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793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E1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18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79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549</Words>
  <Characters>3300</Characters>
  <Application>Microsoft Macintosh Word</Application>
  <DocSecurity>0</DocSecurity>
  <Lines>27</Lines>
  <Paragraphs>7</Paragraphs>
  <ScaleCrop>false</ScaleCrop>
  <Company>Tlumaczenia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7</cp:revision>
  <cp:lastPrinted>2014-12-01T15:19:00Z</cp:lastPrinted>
  <dcterms:created xsi:type="dcterms:W3CDTF">2014-12-01T07:25:00Z</dcterms:created>
  <dcterms:modified xsi:type="dcterms:W3CDTF">2014-12-01T15:20:00Z</dcterms:modified>
</cp:coreProperties>
</file>